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2A35F6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FD91477" w14:textId="36728BB3" w:rsidR="00856C35" w:rsidRPr="00C446A1" w:rsidRDefault="00C446A1" w:rsidP="00856C35">
            <w:pPr>
              <w:rPr>
                <w:rFonts w:asciiTheme="majorHAnsi" w:hAnsiTheme="majorHAnsi" w:cstheme="majorHAnsi"/>
                <w:b/>
                <w:bCs/>
              </w:rPr>
            </w:pPr>
            <w:r w:rsidRPr="00C446A1">
              <w:rPr>
                <w:rFonts w:asciiTheme="majorHAnsi" w:hAnsiTheme="majorHAnsi" w:cstheme="majorHAnsi"/>
                <w:b/>
                <w:bCs/>
                <w:sz w:val="40"/>
                <w:szCs w:val="56"/>
              </w:rPr>
              <w:t>2021</w:t>
            </w:r>
          </w:p>
        </w:tc>
        <w:tc>
          <w:tcPr>
            <w:tcW w:w="4428" w:type="dxa"/>
          </w:tcPr>
          <w:p w14:paraId="35F2E762" w14:textId="5FB7D656" w:rsidR="00856C35" w:rsidRDefault="001527FC" w:rsidP="00856C35">
            <w:pPr>
              <w:pStyle w:val="CompanyName"/>
            </w:pPr>
            <w:r>
              <w:t>Aspiring Youth in Ag Scholarship</w:t>
            </w:r>
          </w:p>
        </w:tc>
      </w:tr>
    </w:tbl>
    <w:p w14:paraId="108F2911" w14:textId="7D60DBB7" w:rsidR="00467865" w:rsidRPr="00C446A1" w:rsidRDefault="001527FC" w:rsidP="00856C35">
      <w:pPr>
        <w:pStyle w:val="Heading1"/>
        <w:rPr>
          <w:i/>
          <w:iCs/>
        </w:rPr>
      </w:pPr>
      <w:r w:rsidRPr="00C446A1">
        <w:rPr>
          <w:i/>
          <w:iCs/>
        </w:rPr>
        <w:t>In memory of Keri Votruba</w:t>
      </w:r>
    </w:p>
    <w:p w14:paraId="5F272B5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13A38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CB5C0D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3B36F4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5C04D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D590B9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C1F9E3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4057A8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0424A0B" w14:textId="77777777" w:rsidTr="00FF1313">
        <w:tc>
          <w:tcPr>
            <w:tcW w:w="1081" w:type="dxa"/>
          </w:tcPr>
          <w:p w14:paraId="419C2D9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F8CF7C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E0A80E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40028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51FEB1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48B54D4" w14:textId="77777777" w:rsidR="00856C35" w:rsidRPr="009C220D" w:rsidRDefault="00856C35" w:rsidP="00856C35"/>
        </w:tc>
      </w:tr>
    </w:tbl>
    <w:p w14:paraId="2A1F59B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E356C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FC2AE6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AA8AFB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697EE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FD53A0D" w14:textId="77777777" w:rsidTr="00FF1313">
        <w:tc>
          <w:tcPr>
            <w:tcW w:w="1081" w:type="dxa"/>
          </w:tcPr>
          <w:p w14:paraId="3292764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7D1455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25DB42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220BE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0FBD5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2D43D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C90EB2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E9AD3D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BCFB2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20770A3" w14:textId="77777777" w:rsidTr="00FF1313">
        <w:trPr>
          <w:trHeight w:val="288"/>
        </w:trPr>
        <w:tc>
          <w:tcPr>
            <w:tcW w:w="1081" w:type="dxa"/>
          </w:tcPr>
          <w:p w14:paraId="382DAFD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BBF56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66EB09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79E3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279090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629AE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5C86B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0A922A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3A22F8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0068BB1" w14:textId="77777777" w:rsidR="00841645" w:rsidRPr="009C220D" w:rsidRDefault="00841645" w:rsidP="00440CD8">
            <w:pPr>
              <w:pStyle w:val="FieldText"/>
            </w:pPr>
          </w:p>
        </w:tc>
      </w:tr>
    </w:tbl>
    <w:p w14:paraId="6818ADAE" w14:textId="77777777" w:rsidR="00856C35" w:rsidRDefault="00856C35"/>
    <w:p w14:paraId="7A6048B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45660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AD2579D" w14:textId="4A6359DE" w:rsidR="00DE7FB7" w:rsidRPr="005114CE" w:rsidRDefault="00C76039" w:rsidP="00490804">
            <w:r w:rsidRPr="005114CE">
              <w:t>P</w:t>
            </w:r>
            <w:r w:rsidR="001527FC">
              <w:t>arent’s name(s)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27818A5" w14:textId="77777777" w:rsidR="00DE7FB7" w:rsidRPr="009C220D" w:rsidRDefault="00DE7FB7" w:rsidP="00083002">
            <w:pPr>
              <w:pStyle w:val="FieldText"/>
            </w:pPr>
          </w:p>
        </w:tc>
      </w:tr>
    </w:tbl>
    <w:p w14:paraId="60BC85C3" w14:textId="77777777" w:rsidR="00856C35" w:rsidRDefault="00856C35"/>
    <w:p w14:paraId="0150CF1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C2EFD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424AE73" w14:textId="06F01402" w:rsidR="000F2DF4" w:rsidRPr="005114CE" w:rsidRDefault="00C446A1" w:rsidP="00490804">
            <w:r>
              <w:t>School name: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E451B23" w14:textId="77777777" w:rsidR="000F2DF4" w:rsidRPr="009C220D" w:rsidRDefault="000F2DF4" w:rsidP="00617C65">
            <w:pPr>
              <w:pStyle w:val="FieldText"/>
            </w:pPr>
          </w:p>
        </w:tc>
      </w:tr>
    </w:tbl>
    <w:p w14:paraId="51B62EDB" w14:textId="1F4ECA8F" w:rsidR="00330050" w:rsidRDefault="00C446A1" w:rsidP="00330050">
      <w:pPr>
        <w:pStyle w:val="Heading2"/>
      </w:pPr>
      <w:r>
        <w:t>Activities &amp; Community Service</w:t>
      </w:r>
    </w:p>
    <w:p w14:paraId="553A8B5F" w14:textId="37B8F2B5" w:rsidR="00330050" w:rsidRDefault="00330050"/>
    <w:p w14:paraId="4D43E085" w14:textId="40093531" w:rsidR="00C446A1" w:rsidRDefault="00C446A1"/>
    <w:p w14:paraId="3C4A81B3" w14:textId="115E9542" w:rsidR="00C446A1" w:rsidRDefault="00C446A1"/>
    <w:p w14:paraId="7490C7A9" w14:textId="7148918E" w:rsidR="00C446A1" w:rsidRDefault="00C446A1"/>
    <w:p w14:paraId="0804FBD6" w14:textId="423DEEF9" w:rsidR="00C446A1" w:rsidRDefault="00C446A1"/>
    <w:p w14:paraId="5D05A311" w14:textId="3C4DB07F" w:rsidR="00C446A1" w:rsidRDefault="00C446A1"/>
    <w:p w14:paraId="0B78D281" w14:textId="35305496" w:rsidR="00C446A1" w:rsidRDefault="00C446A1"/>
    <w:p w14:paraId="1A29E166" w14:textId="53B8D6E7" w:rsidR="00C446A1" w:rsidRDefault="00C446A1"/>
    <w:p w14:paraId="75193561" w14:textId="6321C5CB" w:rsidR="00C446A1" w:rsidRDefault="00C446A1"/>
    <w:p w14:paraId="21ADEAD1" w14:textId="2816273F" w:rsidR="00C446A1" w:rsidRDefault="00C446A1"/>
    <w:p w14:paraId="74EC7520" w14:textId="2E563347" w:rsidR="00C446A1" w:rsidRDefault="00C446A1"/>
    <w:p w14:paraId="3BF9FEF0" w14:textId="00B6165B" w:rsidR="00C446A1" w:rsidRDefault="00C446A1"/>
    <w:p w14:paraId="64845A60" w14:textId="448C135B" w:rsidR="00C446A1" w:rsidRDefault="00C446A1"/>
    <w:p w14:paraId="4CCF6060" w14:textId="4AB1264E" w:rsidR="00C446A1" w:rsidRDefault="00C446A1"/>
    <w:p w14:paraId="0917599A" w14:textId="7513338C" w:rsidR="00C446A1" w:rsidRDefault="00C446A1"/>
    <w:p w14:paraId="7CAD8A4D" w14:textId="289FA356" w:rsidR="00C446A1" w:rsidRDefault="00C446A1"/>
    <w:p w14:paraId="0F49DB5C" w14:textId="77777777" w:rsidR="00C446A1" w:rsidRDefault="00C446A1"/>
    <w:p w14:paraId="29704A01" w14:textId="76A18B64" w:rsidR="00330050" w:rsidRDefault="00330050" w:rsidP="00330050">
      <w:pPr>
        <w:pStyle w:val="Heading2"/>
      </w:pPr>
      <w:r>
        <w:t>References</w:t>
      </w:r>
    </w:p>
    <w:p w14:paraId="53D3CAC0" w14:textId="703324AF" w:rsidR="00330050" w:rsidRDefault="00330050" w:rsidP="00490804">
      <w:pPr>
        <w:pStyle w:val="Italic"/>
      </w:pPr>
      <w:r w:rsidRPr="007F3D5B">
        <w:t>Please list three references</w:t>
      </w:r>
      <w:r w:rsidR="00C446A1">
        <w:t xml:space="preserve"> (only one of which can be a family member)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0F2C1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F15FF0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9E613E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A97372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2B94A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85725C7" w14:textId="77777777" w:rsidTr="00BD103E">
        <w:trPr>
          <w:trHeight w:val="360"/>
        </w:trPr>
        <w:tc>
          <w:tcPr>
            <w:tcW w:w="1072" w:type="dxa"/>
          </w:tcPr>
          <w:p w14:paraId="7BF36F0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F83A9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1ED65D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68A38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507BE9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2510DB0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86F1A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F16FE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5EE1C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D4B6A6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27B55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65C36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06CBC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C40D9F" w14:textId="77777777" w:rsidR="00D55AFA" w:rsidRDefault="00D55AFA" w:rsidP="00330050"/>
        </w:tc>
      </w:tr>
      <w:tr w:rsidR="000F2DF4" w:rsidRPr="005114CE" w14:paraId="4E913DC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13E8D0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B4E63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1F086F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75F05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71A4C5F" w14:textId="77777777" w:rsidTr="00BD103E">
        <w:trPr>
          <w:trHeight w:val="360"/>
        </w:trPr>
        <w:tc>
          <w:tcPr>
            <w:tcW w:w="1072" w:type="dxa"/>
          </w:tcPr>
          <w:p w14:paraId="34FABEE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7B4B3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F012A8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C9B46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3F3354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6F0D5D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497B2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05F79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F7F15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03E59E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4FE35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D19F2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3827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42081E" w14:textId="77777777" w:rsidR="00D55AFA" w:rsidRDefault="00D55AFA" w:rsidP="00330050"/>
        </w:tc>
      </w:tr>
      <w:tr w:rsidR="000D2539" w:rsidRPr="005114CE" w14:paraId="48D757E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30C38F4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F1C56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42ED54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BA302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6B8B543" w14:textId="77777777" w:rsidTr="00BD103E">
        <w:trPr>
          <w:trHeight w:val="360"/>
        </w:trPr>
        <w:tc>
          <w:tcPr>
            <w:tcW w:w="1072" w:type="dxa"/>
          </w:tcPr>
          <w:p w14:paraId="0854619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30661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3C9A62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F8BEB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760F189" w14:textId="77777777" w:rsidTr="00BD103E">
        <w:trPr>
          <w:trHeight w:val="360"/>
        </w:trPr>
        <w:tc>
          <w:tcPr>
            <w:tcW w:w="1072" w:type="dxa"/>
          </w:tcPr>
          <w:p w14:paraId="570EBC2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561FAD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0A306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F093C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D1EE4DD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05931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53EF92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BE94B9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0050A4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68823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CD3DA89" w14:textId="77777777" w:rsidTr="00BD103E">
        <w:trPr>
          <w:trHeight w:val="360"/>
        </w:trPr>
        <w:tc>
          <w:tcPr>
            <w:tcW w:w="1072" w:type="dxa"/>
          </w:tcPr>
          <w:p w14:paraId="28C6552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BBEB4A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E26516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0E90BF" w14:textId="77777777" w:rsidR="000D2539" w:rsidRPr="009C220D" w:rsidRDefault="000D2539" w:rsidP="0014663E">
            <w:pPr>
              <w:pStyle w:val="FieldText"/>
            </w:pPr>
          </w:p>
        </w:tc>
      </w:tr>
    </w:tbl>
    <w:p w14:paraId="767389D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8029D32" w14:textId="77777777" w:rsidTr="00C44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7CEA28" w14:textId="77777777" w:rsidR="008F5BCD" w:rsidRPr="00C446A1" w:rsidRDefault="008F5BCD" w:rsidP="00490804">
            <w:r w:rsidRPr="00C446A1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2FD89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94434A" w14:textId="0CDB6A39" w:rsidR="008F5BCD" w:rsidRPr="005114CE" w:rsidRDefault="008F5BCD" w:rsidP="001527FC">
            <w:pPr>
              <w:pStyle w:val="Heading4"/>
              <w:jc w:val="left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E63716" w14:textId="5886D443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DC3298" w14:textId="255E0AA0" w:rsidR="008F5BCD" w:rsidRPr="005114CE" w:rsidRDefault="008F5BCD" w:rsidP="001527FC">
            <w:pPr>
              <w:pStyle w:val="Heading4"/>
              <w:jc w:val="left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8D9E67" w14:textId="4AF45A8D" w:rsidR="008F5BCD" w:rsidRPr="009C220D" w:rsidRDefault="008F5BCD" w:rsidP="00856C35">
            <w:pPr>
              <w:pStyle w:val="FieldText"/>
            </w:pPr>
          </w:p>
        </w:tc>
      </w:tr>
    </w:tbl>
    <w:p w14:paraId="475587D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ADE31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748320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7B4B705" w14:textId="77777777" w:rsidR="000D2539" w:rsidRPr="009C220D" w:rsidRDefault="000D2539" w:rsidP="0014663E">
            <w:pPr>
              <w:pStyle w:val="FieldText"/>
            </w:pPr>
          </w:p>
        </w:tc>
      </w:tr>
    </w:tbl>
    <w:p w14:paraId="5923B0A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FFAE5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3CE07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7C215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81857A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E7995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7F2086D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3A206D" w14:textId="77777777" w:rsidR="000D2539" w:rsidRPr="009C220D" w:rsidRDefault="000D2539" w:rsidP="0014663E">
            <w:pPr>
              <w:pStyle w:val="FieldText"/>
            </w:pPr>
          </w:p>
        </w:tc>
      </w:tr>
    </w:tbl>
    <w:p w14:paraId="275046B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C446A1" w:rsidRPr="00613129" w14:paraId="2A84894E" w14:textId="77777777" w:rsidTr="00C44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4DB4C91E" w14:textId="4220D2EB" w:rsidR="00C446A1" w:rsidRPr="005114CE" w:rsidRDefault="00C446A1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9694476" w14:textId="00486A46" w:rsidR="00C446A1" w:rsidRPr="005114CE" w:rsidRDefault="00C446A1" w:rsidP="0014663E">
            <w:pPr>
              <w:pStyle w:val="Checkbox"/>
            </w:pPr>
          </w:p>
        </w:tc>
        <w:tc>
          <w:tcPr>
            <w:tcW w:w="900" w:type="dxa"/>
          </w:tcPr>
          <w:p w14:paraId="4A48B871" w14:textId="56B36713" w:rsidR="00C446A1" w:rsidRPr="005114CE" w:rsidRDefault="00C446A1" w:rsidP="00C446A1">
            <w:pPr>
              <w:pStyle w:val="Checkbox"/>
              <w:jc w:val="left"/>
            </w:pPr>
          </w:p>
        </w:tc>
        <w:tc>
          <w:tcPr>
            <w:tcW w:w="3240" w:type="dxa"/>
          </w:tcPr>
          <w:p w14:paraId="62D89978" w14:textId="77777777" w:rsidR="00C446A1" w:rsidRPr="005114CE" w:rsidRDefault="00C446A1" w:rsidP="005557F6">
            <w:pPr>
              <w:rPr>
                <w:szCs w:val="19"/>
              </w:rPr>
            </w:pPr>
          </w:p>
        </w:tc>
      </w:tr>
      <w:tr w:rsidR="00C446A1" w:rsidRPr="00613129" w14:paraId="0321AF39" w14:textId="77777777" w:rsidTr="00C446A1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9440B7" w14:textId="77777777" w:rsidR="00C446A1" w:rsidRPr="005114CE" w:rsidRDefault="00C446A1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837BFC" w14:textId="77777777" w:rsidR="00C446A1" w:rsidRDefault="00C446A1" w:rsidP="00C446A1">
            <w:pPr>
              <w:pStyle w:val="Checkbox"/>
              <w:jc w:val="lef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381B4E" w14:textId="77777777" w:rsidR="00C446A1" w:rsidRDefault="00C446A1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7C7859" w14:textId="77777777" w:rsidR="00C446A1" w:rsidRPr="005114CE" w:rsidRDefault="00C446A1" w:rsidP="005557F6">
            <w:pPr>
              <w:rPr>
                <w:szCs w:val="19"/>
              </w:rPr>
            </w:pPr>
          </w:p>
        </w:tc>
      </w:tr>
      <w:tr w:rsidR="00C446A1" w:rsidRPr="00613129" w14:paraId="5DFC4A11" w14:textId="77777777" w:rsidTr="00C446A1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4BDCB9" w14:textId="77777777" w:rsidR="00C446A1" w:rsidRPr="005114CE" w:rsidRDefault="00C446A1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5F75D4" w14:textId="77777777" w:rsidR="00C446A1" w:rsidRDefault="00C446A1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847F2" w14:textId="77777777" w:rsidR="00C446A1" w:rsidRDefault="00C446A1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2CC130" w14:textId="77777777" w:rsidR="00C446A1" w:rsidRPr="005114CE" w:rsidRDefault="00C446A1" w:rsidP="005557F6">
            <w:pPr>
              <w:rPr>
                <w:szCs w:val="19"/>
              </w:rPr>
            </w:pPr>
          </w:p>
        </w:tc>
      </w:tr>
    </w:tbl>
    <w:p w14:paraId="32B2632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25752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092245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187C8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1212D1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CB4D0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F01E5BA" w14:textId="77777777" w:rsidTr="00BD103E">
        <w:trPr>
          <w:trHeight w:val="360"/>
        </w:trPr>
        <w:tc>
          <w:tcPr>
            <w:tcW w:w="1072" w:type="dxa"/>
          </w:tcPr>
          <w:p w14:paraId="3AF27E6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3E8330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DFABAE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E2346D" w14:textId="77777777" w:rsidR="00BC07E3" w:rsidRPr="009C220D" w:rsidRDefault="00BC07E3" w:rsidP="00BC07E3">
            <w:pPr>
              <w:pStyle w:val="FieldText"/>
            </w:pPr>
          </w:p>
        </w:tc>
      </w:tr>
    </w:tbl>
    <w:p w14:paraId="06D71040" w14:textId="77777777" w:rsidR="00BC07E3" w:rsidRDefault="00BC07E3" w:rsidP="00BC07E3"/>
    <w:tbl>
      <w:tblPr>
        <w:tblStyle w:val="PlainTable3"/>
        <w:tblpPr w:leftFromText="180" w:rightFromText="180" w:vertAnchor="text" w:tblpY="1"/>
        <w:tblOverlap w:val="never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C446A1" w:rsidRPr="00613129" w14:paraId="550D294C" w14:textId="77777777" w:rsidTr="00C44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3972E83" w14:textId="77777777" w:rsidR="00C446A1" w:rsidRPr="005114CE" w:rsidRDefault="00C446A1" w:rsidP="00C446A1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9E00119" w14:textId="0FFCA361" w:rsidR="00C446A1" w:rsidRPr="009C220D" w:rsidRDefault="00C446A1" w:rsidP="00C446A1">
            <w:pPr>
              <w:pStyle w:val="FieldText"/>
            </w:pPr>
            <w:r>
              <w:t xml:space="preserve">                                                            </w:t>
            </w:r>
          </w:p>
        </w:tc>
      </w:tr>
    </w:tbl>
    <w:p w14:paraId="1AE1B654" w14:textId="77777777" w:rsidR="00C446A1" w:rsidRDefault="00C446A1" w:rsidP="00C446A1">
      <w:pPr>
        <w:pBdr>
          <w:bottom w:val="single" w:sz="4" w:space="1" w:color="auto"/>
        </w:pBdr>
        <w:tabs>
          <w:tab w:val="left" w:pos="2111"/>
        </w:tabs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B660A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D9783E5" w14:textId="77777777" w:rsidR="00C446A1" w:rsidRDefault="00C446A1" w:rsidP="00BC07E3">
            <w:pPr>
              <w:rPr>
                <w:bCs w:val="0"/>
              </w:rPr>
            </w:pPr>
          </w:p>
          <w:p w14:paraId="22356036" w14:textId="601C6D3C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4B8AA31" w14:textId="77777777" w:rsidR="00BC07E3" w:rsidRPr="009C220D" w:rsidRDefault="00BC07E3" w:rsidP="00BC07E3">
            <w:pPr>
              <w:pStyle w:val="FieldText"/>
            </w:pPr>
          </w:p>
        </w:tc>
      </w:tr>
    </w:tbl>
    <w:p w14:paraId="44BEA42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A643D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AD507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F440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C5BE1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EC3A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096C06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60E600" w14:textId="77777777" w:rsidR="00BC07E3" w:rsidRPr="009C220D" w:rsidRDefault="00BC07E3" w:rsidP="00BC07E3">
            <w:pPr>
              <w:pStyle w:val="FieldText"/>
            </w:pPr>
          </w:p>
        </w:tc>
      </w:tr>
    </w:tbl>
    <w:p w14:paraId="629E1D9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C446A1" w:rsidRPr="00613129" w14:paraId="5D3F1A89" w14:textId="77777777" w:rsidTr="00C44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66E1EF3D" w14:textId="18909742" w:rsidR="00C446A1" w:rsidRPr="005114CE" w:rsidRDefault="00C446A1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CBAF17C" w14:textId="7E078974" w:rsidR="00C446A1" w:rsidRPr="005114CE" w:rsidRDefault="00C446A1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104547" w14:textId="0231161D" w:rsidR="00C446A1" w:rsidRPr="005114CE" w:rsidRDefault="00C446A1" w:rsidP="00BC07E3">
            <w:pPr>
              <w:pStyle w:val="Checkbox"/>
            </w:pPr>
          </w:p>
        </w:tc>
        <w:tc>
          <w:tcPr>
            <w:tcW w:w="3240" w:type="dxa"/>
          </w:tcPr>
          <w:p w14:paraId="173EBF57" w14:textId="77777777" w:rsidR="00C446A1" w:rsidRPr="005114CE" w:rsidRDefault="00C446A1" w:rsidP="00BC07E3">
            <w:pPr>
              <w:rPr>
                <w:szCs w:val="19"/>
              </w:rPr>
            </w:pPr>
          </w:p>
        </w:tc>
      </w:tr>
      <w:tr w:rsidR="00C446A1" w:rsidRPr="00613129" w14:paraId="4212BD72" w14:textId="77777777" w:rsidTr="00C446A1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E9E0DF" w14:textId="77777777" w:rsidR="00C446A1" w:rsidRPr="005114CE" w:rsidRDefault="00C446A1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64A275" w14:textId="77777777" w:rsidR="00C446A1" w:rsidRDefault="00C446A1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B91501" w14:textId="77777777" w:rsidR="00C446A1" w:rsidRDefault="00C446A1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167B189" w14:textId="77777777" w:rsidR="00C446A1" w:rsidRPr="005114CE" w:rsidRDefault="00C446A1" w:rsidP="00BC07E3">
            <w:pPr>
              <w:rPr>
                <w:szCs w:val="19"/>
              </w:rPr>
            </w:pPr>
          </w:p>
        </w:tc>
      </w:tr>
      <w:tr w:rsidR="00C446A1" w:rsidRPr="00613129" w14:paraId="0A01EAE8" w14:textId="77777777" w:rsidTr="00C446A1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FA8EBC" w14:textId="77777777" w:rsidR="00C446A1" w:rsidRPr="005114CE" w:rsidRDefault="00C446A1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2B7B6" w14:textId="77777777" w:rsidR="00C446A1" w:rsidRDefault="00C446A1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8E8CCD" w14:textId="77777777" w:rsidR="00C446A1" w:rsidRDefault="00C446A1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BC331E" w14:textId="77777777" w:rsidR="00C446A1" w:rsidRPr="005114CE" w:rsidRDefault="00C446A1" w:rsidP="00BC07E3">
            <w:pPr>
              <w:rPr>
                <w:szCs w:val="19"/>
              </w:rPr>
            </w:pPr>
          </w:p>
        </w:tc>
      </w:tr>
    </w:tbl>
    <w:p w14:paraId="069D7F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59488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3350F0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58FA3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2869C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2362D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108C2CB" w14:textId="77777777" w:rsidTr="00BD103E">
        <w:trPr>
          <w:trHeight w:val="360"/>
        </w:trPr>
        <w:tc>
          <w:tcPr>
            <w:tcW w:w="1072" w:type="dxa"/>
          </w:tcPr>
          <w:p w14:paraId="1E40F81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D7B22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7DC5BD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BD1CDB" w14:textId="77777777" w:rsidR="00BC07E3" w:rsidRPr="009C220D" w:rsidRDefault="00BC07E3" w:rsidP="00BC07E3">
            <w:pPr>
              <w:pStyle w:val="FieldText"/>
            </w:pPr>
          </w:p>
        </w:tc>
      </w:tr>
    </w:tbl>
    <w:p w14:paraId="0825B94B" w14:textId="77777777" w:rsidR="00BC07E3" w:rsidRDefault="00BC07E3" w:rsidP="00BC07E3"/>
    <w:tbl>
      <w:tblPr>
        <w:tblStyle w:val="PlainTable3"/>
        <w:tblpPr w:leftFromText="180" w:rightFromText="180" w:vertAnchor="text" w:tblpY="1"/>
        <w:tblOverlap w:val="never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C446A1" w:rsidRPr="00613129" w14:paraId="5B03712B" w14:textId="77777777" w:rsidTr="00C44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A423A07" w14:textId="77777777" w:rsidR="00C446A1" w:rsidRPr="005114CE" w:rsidRDefault="00C446A1" w:rsidP="00C446A1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9B8F8D5" w14:textId="77777777" w:rsidR="00C446A1" w:rsidRPr="009C220D" w:rsidRDefault="00C446A1" w:rsidP="00C446A1">
            <w:pPr>
              <w:pStyle w:val="FieldText"/>
            </w:pPr>
          </w:p>
        </w:tc>
      </w:tr>
    </w:tbl>
    <w:p w14:paraId="24174B0C" w14:textId="77777777" w:rsidR="00C446A1" w:rsidRDefault="00C446A1" w:rsidP="00BC07E3"/>
    <w:p w14:paraId="2E196ABE" w14:textId="28846A28" w:rsidR="00BC07E3" w:rsidRDefault="00BC07E3" w:rsidP="00C446A1">
      <w:pPr>
        <w:pBdr>
          <w:bottom w:val="single" w:sz="4" w:space="1" w:color="auto"/>
        </w:pBdr>
        <w:tabs>
          <w:tab w:val="left" w:pos="528"/>
        </w:tabs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FC697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3AD3228" w14:textId="77777777" w:rsidR="00C446A1" w:rsidRDefault="00C446A1" w:rsidP="00BC07E3">
            <w:pPr>
              <w:rPr>
                <w:bCs w:val="0"/>
              </w:rPr>
            </w:pPr>
          </w:p>
          <w:p w14:paraId="2020D8FC" w14:textId="7AE94FF4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7310CD9" w14:textId="77777777" w:rsidR="00BC07E3" w:rsidRPr="009C220D" w:rsidRDefault="00BC07E3" w:rsidP="00BC07E3">
            <w:pPr>
              <w:pStyle w:val="FieldText"/>
            </w:pPr>
          </w:p>
        </w:tc>
      </w:tr>
    </w:tbl>
    <w:p w14:paraId="20AA471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E687FD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F75476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41B1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041AA5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2FFD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6157A4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016ABD" w14:textId="77777777" w:rsidR="00BC07E3" w:rsidRPr="009C220D" w:rsidRDefault="00BC07E3" w:rsidP="00BC07E3">
            <w:pPr>
              <w:pStyle w:val="FieldText"/>
            </w:pPr>
          </w:p>
        </w:tc>
      </w:tr>
    </w:tbl>
    <w:p w14:paraId="61661D43" w14:textId="77777777" w:rsidR="00C92A3C" w:rsidRDefault="00C92A3C"/>
    <w:p w14:paraId="13B76B35" w14:textId="77777777" w:rsidR="00871876" w:rsidRDefault="00871876" w:rsidP="00871876">
      <w:pPr>
        <w:pStyle w:val="Heading2"/>
      </w:pPr>
      <w:r w:rsidRPr="009C220D">
        <w:t>Disclaimer and Signature</w:t>
      </w:r>
    </w:p>
    <w:p w14:paraId="2CC8908C" w14:textId="77777777" w:rsidR="00C446A1" w:rsidRDefault="00C446A1" w:rsidP="00490804">
      <w:pPr>
        <w:pStyle w:val="Italic"/>
      </w:pPr>
    </w:p>
    <w:p w14:paraId="7E98902A" w14:textId="754D2D1C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DDF9923" w14:textId="3D22A628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75E4F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602B38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0AEE7E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103BEA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7B49FAC" w14:textId="77777777" w:rsidR="000D2539" w:rsidRPr="005114CE" w:rsidRDefault="000D2539" w:rsidP="00682C69">
            <w:pPr>
              <w:pStyle w:val="FieldText"/>
            </w:pPr>
          </w:p>
        </w:tc>
      </w:tr>
    </w:tbl>
    <w:p w14:paraId="380A4760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C40C9" w14:textId="77777777" w:rsidR="00B4372D" w:rsidRDefault="00B4372D" w:rsidP="00176E67">
      <w:r>
        <w:separator/>
      </w:r>
    </w:p>
  </w:endnote>
  <w:endnote w:type="continuationSeparator" w:id="0">
    <w:p w14:paraId="41E4E674" w14:textId="77777777" w:rsidR="00B4372D" w:rsidRDefault="00B4372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0EC3D4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F8579" w14:textId="77777777" w:rsidR="00B4372D" w:rsidRDefault="00B4372D" w:rsidP="00176E67">
      <w:r>
        <w:separator/>
      </w:r>
    </w:p>
  </w:footnote>
  <w:footnote w:type="continuationSeparator" w:id="0">
    <w:p w14:paraId="70C10E26" w14:textId="77777777" w:rsidR="00B4372D" w:rsidRDefault="00B4372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F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27FC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0301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372D"/>
    <w:rsid w:val="00B4735C"/>
    <w:rsid w:val="00B579DF"/>
    <w:rsid w:val="00B90EC2"/>
    <w:rsid w:val="00BA268F"/>
    <w:rsid w:val="00BC07E3"/>
    <w:rsid w:val="00BD103E"/>
    <w:rsid w:val="00C079CA"/>
    <w:rsid w:val="00C446A1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01972"/>
  <w15:docId w15:val="{11BA9957-1280-FD49-8DAC-45275A25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Cathy</cp:lastModifiedBy>
  <cp:revision>2</cp:revision>
  <cp:lastPrinted>2002-05-23T18:14:00Z</cp:lastPrinted>
  <dcterms:created xsi:type="dcterms:W3CDTF">2021-03-08T16:24:00Z</dcterms:created>
  <dcterms:modified xsi:type="dcterms:W3CDTF">2021-03-08T16:24:00Z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